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EA8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 w:rsidRPr="00033BA3">
        <w:rPr>
          <w:rFonts w:ascii="Garamond" w:hAnsi="Garamond"/>
          <w:b/>
          <w:sz w:val="24"/>
          <w:szCs w:val="24"/>
        </w:rPr>
        <w:t>PRINT ALL ANSWERS</w:t>
      </w:r>
      <w:r w:rsidRPr="00033BA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33BA3">
        <w:rPr>
          <w:rFonts w:ascii="Garamond" w:hAnsi="Garamond"/>
          <w:b/>
          <w:sz w:val="24"/>
          <w:szCs w:val="24"/>
        </w:rPr>
        <w:t xml:space="preserve">Juror </w:t>
      </w:r>
      <w:r>
        <w:rPr>
          <w:rFonts w:ascii="Garamond" w:hAnsi="Garamond"/>
          <w:b/>
          <w:sz w:val="24"/>
          <w:szCs w:val="24"/>
        </w:rPr>
        <w:t>#</w:t>
      </w:r>
      <w:r w:rsidRPr="00033BA3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______________</w:t>
      </w:r>
      <w:r w:rsidRPr="00033BA3"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ab/>
      </w:r>
    </w:p>
    <w:p w14:paraId="594F074C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</w:p>
    <w:p w14:paraId="47D7C527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 w:rsidRPr="00033BA3">
        <w:rPr>
          <w:rFonts w:ascii="Garamond" w:hAnsi="Garamond"/>
          <w:b/>
          <w:sz w:val="24"/>
          <w:szCs w:val="24"/>
        </w:rPr>
        <w:t>FULL NAME</w:t>
      </w:r>
      <w:r>
        <w:rPr>
          <w:rFonts w:ascii="Garamond" w:hAnsi="Garamond"/>
          <w:sz w:val="24"/>
          <w:szCs w:val="24"/>
        </w:rPr>
        <w:t>: ____________________________________________________________</w:t>
      </w:r>
      <w:r w:rsidRPr="00033BA3">
        <w:rPr>
          <w:rFonts w:ascii="Garamond" w:hAnsi="Garamond"/>
          <w:sz w:val="24"/>
          <w:szCs w:val="24"/>
        </w:rPr>
        <w:t xml:space="preserve"> </w:t>
      </w:r>
    </w:p>
    <w:p w14:paraId="3BB33B24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Please be candid in your information; these questionnaires will be discarded by the Court after jury selection.</w:t>
      </w:r>
      <w:r w:rsidRPr="00033BA3">
        <w:rPr>
          <w:rFonts w:ascii="Garamond" w:hAnsi="Garamond"/>
          <w:sz w:val="24"/>
          <w:szCs w:val="24"/>
        </w:rPr>
        <w:tab/>
      </w:r>
    </w:p>
    <w:p w14:paraId="65F0A2FA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5BA934EC" w14:textId="77777777" w:rsidR="00B87FAC" w:rsidRPr="00033BA3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Pr="00033BA3">
        <w:rPr>
          <w:rFonts w:ascii="Garamond" w:hAnsi="Garamond"/>
          <w:sz w:val="24"/>
          <w:szCs w:val="24"/>
        </w:rPr>
        <w:t xml:space="preserve">Gender: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Male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>Female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Other:______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2) </w:t>
      </w:r>
      <w:r w:rsidRPr="00033BA3">
        <w:rPr>
          <w:rFonts w:ascii="Garamond" w:hAnsi="Garamond"/>
          <w:sz w:val="24"/>
          <w:szCs w:val="24"/>
        </w:rPr>
        <w:t>Age: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b/>
          <w:sz w:val="24"/>
          <w:szCs w:val="24"/>
        </w:rPr>
        <w:t xml:space="preserve">______  </w:t>
      </w:r>
      <w:r w:rsidRPr="00033BA3">
        <w:rPr>
          <w:rFonts w:ascii="Garamond" w:hAnsi="Garamond"/>
          <w:b/>
          <w:sz w:val="24"/>
          <w:szCs w:val="24"/>
        </w:rPr>
        <w:tab/>
      </w:r>
    </w:p>
    <w:p w14:paraId="0560355A" w14:textId="77777777" w:rsidR="00B87FAC" w:rsidRPr="00033BA3" w:rsidRDefault="00B87FAC" w:rsidP="00B87FAC">
      <w:pPr>
        <w:rPr>
          <w:rFonts w:ascii="Garamond" w:hAnsi="Garamond"/>
          <w:b/>
          <w:sz w:val="24"/>
          <w:szCs w:val="24"/>
        </w:rPr>
      </w:pPr>
    </w:p>
    <w:p w14:paraId="56EB7B96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Pr="00033BA3">
        <w:rPr>
          <w:rFonts w:ascii="Garamond" w:hAnsi="Garamond"/>
          <w:sz w:val="24"/>
          <w:szCs w:val="24"/>
        </w:rPr>
        <w:t>Place of Birth (city, state, or if applicable, city and country)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t>__________________________</w:t>
      </w:r>
    </w:p>
    <w:p w14:paraId="22F104AF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</w:p>
    <w:p w14:paraId="134D633A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Pr="00033BA3">
        <w:rPr>
          <w:rFonts w:ascii="Garamond" w:hAnsi="Garamond"/>
          <w:sz w:val="24"/>
          <w:szCs w:val="24"/>
        </w:rPr>
        <w:t>Neighborhood where you live:</w:t>
      </w:r>
      <w:r w:rsidRPr="00033BA3">
        <w:rPr>
          <w:rFonts w:ascii="Garamond" w:hAnsi="Garamond"/>
          <w:b/>
          <w:sz w:val="24"/>
          <w:szCs w:val="24"/>
        </w:rPr>
        <w:t xml:space="preserve"> _______________________________  </w:t>
      </w:r>
      <w:r>
        <w:rPr>
          <w:rFonts w:ascii="Garamond" w:hAnsi="Garamond"/>
          <w:sz w:val="24"/>
          <w:szCs w:val="24"/>
        </w:rPr>
        <w:t xml:space="preserve">How long? </w:t>
      </w:r>
      <w:r>
        <w:rPr>
          <w:rFonts w:ascii="Garamond" w:hAnsi="Garamond"/>
          <w:b/>
          <w:sz w:val="24"/>
          <w:szCs w:val="24"/>
        </w:rPr>
        <w:t>__________</w:t>
      </w:r>
      <w:r w:rsidRPr="00033BA3">
        <w:rPr>
          <w:rFonts w:ascii="Garamond" w:hAnsi="Garamond"/>
          <w:sz w:val="24"/>
          <w:szCs w:val="24"/>
        </w:rPr>
        <w:tab/>
      </w:r>
    </w:p>
    <w:p w14:paraId="1AE45DA6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5E957E9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Are you currently married or living with a significant other?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  <w:r w:rsidRPr="00033BA3">
        <w:rPr>
          <w:rFonts w:ascii="Garamond" w:hAnsi="Garamond"/>
          <w:sz w:val="24"/>
          <w:szCs w:val="24"/>
        </w:rPr>
        <w:t xml:space="preserve"> </w:t>
      </w:r>
    </w:p>
    <w:p w14:paraId="23DE5EBC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24E52B04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6) Do you have any minor children?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</w:p>
    <w:p w14:paraId="06AFEE55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2656D6FF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7) </w:t>
      </w:r>
      <w:r w:rsidRPr="00033BA3">
        <w:rPr>
          <w:rFonts w:ascii="Garamond" w:hAnsi="Garamond"/>
          <w:sz w:val="24"/>
          <w:szCs w:val="24"/>
        </w:rPr>
        <w:t>What is the highest level of education that you have completed?</w:t>
      </w:r>
    </w:p>
    <w:p w14:paraId="6C82BD3D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</w:p>
    <w:tbl>
      <w:tblPr>
        <w:tblW w:w="7765" w:type="dxa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71"/>
        <w:gridCol w:w="2164"/>
        <w:gridCol w:w="270"/>
        <w:gridCol w:w="2160"/>
        <w:gridCol w:w="270"/>
        <w:gridCol w:w="2610"/>
      </w:tblGrid>
      <w:tr w:rsidR="00B87FAC" w:rsidRPr="00033BA3" w14:paraId="048033EE" w14:textId="77777777" w:rsidTr="00DA169E">
        <w:trPr>
          <w:trHeight w:val="6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EA2CDBC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6BB99CF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1608856D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 xml:space="preserve">Less than </w:t>
            </w: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033BA3">
              <w:rPr>
                <w:rFonts w:ascii="Garamond" w:hAnsi="Garamond"/>
                <w:sz w:val="24"/>
                <w:szCs w:val="24"/>
              </w:rPr>
              <w:t xml:space="preserve">igh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33BA3">
              <w:rPr>
                <w:rFonts w:ascii="Garamond" w:hAnsi="Garamond"/>
                <w:sz w:val="24"/>
                <w:szCs w:val="24"/>
              </w:rPr>
              <w:t>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F35760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6BE13C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 xml:space="preserve">High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33BA3">
              <w:rPr>
                <w:rFonts w:ascii="Garamond" w:hAnsi="Garamond"/>
                <w:sz w:val="24"/>
                <w:szCs w:val="24"/>
              </w:rPr>
              <w:t>chool/GED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AC68BA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3A8EAB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 xml:space="preserve"> Technical or vocational</w:t>
            </w:r>
          </w:p>
        </w:tc>
      </w:tr>
      <w:tr w:rsidR="00B87FAC" w:rsidRPr="00033BA3" w14:paraId="1FD0EA05" w14:textId="77777777" w:rsidTr="00DA169E">
        <w:trPr>
          <w:trHeight w:val="6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54E40A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4BD1E69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464486A0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 xml:space="preserve">Some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033BA3">
              <w:rPr>
                <w:rFonts w:ascii="Garamond" w:hAnsi="Garamond"/>
                <w:sz w:val="24"/>
                <w:szCs w:val="24"/>
              </w:rPr>
              <w:t>ollege classes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ED71DB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35AE36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2</w:t>
            </w:r>
            <w:r w:rsidRPr="00033BA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033BA3">
              <w:rPr>
                <w:rFonts w:ascii="Garamond" w:hAnsi="Garamond"/>
                <w:sz w:val="24"/>
                <w:szCs w:val="24"/>
              </w:rPr>
              <w:t xml:space="preserve">year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033BA3">
              <w:rPr>
                <w:rFonts w:ascii="Garamond" w:hAnsi="Garamond"/>
                <w:sz w:val="24"/>
                <w:szCs w:val="24"/>
              </w:rPr>
              <w:t>ollege 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690452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D761D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4</w:t>
            </w:r>
            <w:r w:rsidRPr="00033BA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033BA3">
              <w:rPr>
                <w:rFonts w:ascii="Garamond" w:hAnsi="Garamond"/>
                <w:sz w:val="24"/>
                <w:szCs w:val="24"/>
              </w:rPr>
              <w:t xml:space="preserve">year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033BA3">
              <w:rPr>
                <w:rFonts w:ascii="Garamond" w:hAnsi="Garamond"/>
                <w:sz w:val="24"/>
                <w:szCs w:val="24"/>
              </w:rPr>
              <w:t>ollege degree</w:t>
            </w:r>
          </w:p>
        </w:tc>
      </w:tr>
      <w:tr w:rsidR="00B87FAC" w:rsidRPr="00033BA3" w14:paraId="08E4E2D7" w14:textId="77777777" w:rsidTr="00DA169E">
        <w:trPr>
          <w:trHeight w:val="6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CAE79CA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C830829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09DCD53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Postgraduate classes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EBEA3A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85B812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Postgraduate 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F34DE7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0055B5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FDEFCAA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033BA3">
        <w:rPr>
          <w:rFonts w:ascii="Garamond" w:hAnsi="Garamond"/>
          <w:sz w:val="24"/>
          <w:szCs w:val="24"/>
        </w:rPr>
        <w:t>List any certificates or degrees (with major) you have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>obtained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__________________________ ______________________________________________________________________________</w:t>
      </w:r>
    </w:p>
    <w:p w14:paraId="388FE631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</w:p>
    <w:p w14:paraId="037EB6E1" w14:textId="77777777" w:rsidR="00B87FAC" w:rsidRPr="006851B4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Are you fluent in any language other than English?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</w:t>
      </w:r>
      <w:r>
        <w:rPr>
          <w:rFonts w:ascii="Garamond" w:hAnsi="Garamond"/>
          <w:b/>
          <w:sz w:val="24"/>
          <w:szCs w:val="24"/>
        </w:rPr>
        <w:t xml:space="preserve"> _______________________</w:t>
      </w:r>
    </w:p>
    <w:p w14:paraId="2F3A7762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</w:p>
    <w:p w14:paraId="7102B36E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8) </w:t>
      </w:r>
      <w:r w:rsidRPr="00033BA3">
        <w:rPr>
          <w:rFonts w:ascii="Garamond" w:hAnsi="Garamond"/>
          <w:sz w:val="24"/>
          <w:szCs w:val="24"/>
        </w:rPr>
        <w:t>Your current employment status (check all that apply):</w:t>
      </w:r>
    </w:p>
    <w:p w14:paraId="0FAA7215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033BA3">
        <w:rPr>
          <w:rFonts w:ascii="Garamond" w:hAnsi="Garamond"/>
          <w:sz w:val="24"/>
          <w:szCs w:val="24"/>
        </w:rPr>
        <w:t xml:space="preserve"> Employed full</w:t>
      </w:r>
      <w:r w:rsidRPr="00033BA3">
        <w:rPr>
          <w:rFonts w:ascii="Cambria Math" w:hAnsi="Cambria Math" w:cs="Cambria Math"/>
          <w:sz w:val="24"/>
          <w:szCs w:val="24"/>
        </w:rPr>
        <w:t>‐</w:t>
      </w:r>
      <w:r w:rsidRPr="00033BA3">
        <w:rPr>
          <w:rFonts w:ascii="Garamond" w:hAnsi="Garamond"/>
          <w:sz w:val="24"/>
          <w:szCs w:val="24"/>
        </w:rPr>
        <w:t>time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 w:rsidRPr="00033B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Homemaker </w:t>
      </w:r>
      <w:r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 </w:t>
      </w:r>
      <w:r w:rsidRPr="00033BA3">
        <w:rPr>
          <w:rFonts w:ascii="Garamond" w:hAnsi="Garamond"/>
          <w:sz w:val="24"/>
          <w:szCs w:val="24"/>
        </w:rPr>
        <w:t>Self</w:t>
      </w:r>
      <w:r w:rsidRPr="00033BA3">
        <w:rPr>
          <w:rFonts w:ascii="Cambria Math" w:hAnsi="Cambria Math" w:cs="Cambria Math"/>
          <w:sz w:val="24"/>
          <w:szCs w:val="24"/>
        </w:rPr>
        <w:t>‐</w:t>
      </w:r>
      <w:r w:rsidRPr="00033BA3">
        <w:rPr>
          <w:rFonts w:ascii="Garamond" w:hAnsi="Garamond"/>
          <w:sz w:val="24"/>
          <w:szCs w:val="24"/>
        </w:rPr>
        <w:t>employed</w:t>
      </w:r>
      <w:r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>Retired for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___ </w:t>
      </w:r>
      <w:r w:rsidRPr="00033BA3">
        <w:rPr>
          <w:rFonts w:ascii="Garamond" w:hAnsi="Garamond"/>
          <w:sz w:val="24"/>
          <w:szCs w:val="24"/>
        </w:rPr>
        <w:t xml:space="preserve">year(s) </w:t>
      </w:r>
    </w:p>
    <w:p w14:paraId="18E7517E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>Employed part</w:t>
      </w:r>
      <w:r w:rsidRPr="00033BA3">
        <w:rPr>
          <w:rFonts w:ascii="Cambria Math" w:hAnsi="Cambria Math" w:cs="Cambria Math"/>
          <w:sz w:val="24"/>
          <w:szCs w:val="24"/>
        </w:rPr>
        <w:t>‐</w:t>
      </w:r>
      <w:r w:rsidRPr="00033BA3">
        <w:rPr>
          <w:rFonts w:ascii="Garamond" w:hAnsi="Garamond"/>
          <w:sz w:val="24"/>
          <w:szCs w:val="24"/>
        </w:rPr>
        <w:t>time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Disabled </w:t>
      </w:r>
      <w:r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Student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 xml:space="preserve">Unemployed, looking for work </w:t>
      </w:r>
      <w:r>
        <w:rPr>
          <w:rFonts w:ascii="Garamond" w:hAnsi="Garamond"/>
          <w:sz w:val="24"/>
          <w:szCs w:val="24"/>
        </w:rPr>
        <w:t xml:space="preserve">   </w:t>
      </w:r>
    </w:p>
    <w:p w14:paraId="7D2E1BA5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Other (Please explain:</w:t>
      </w:r>
      <w:r>
        <w:rPr>
          <w:rFonts w:ascii="Garamond" w:hAnsi="Garamond"/>
          <w:b/>
          <w:sz w:val="24"/>
          <w:szCs w:val="24"/>
        </w:rPr>
        <w:t xml:space="preserve">_____________________________________________________ </w:t>
      </w:r>
      <w:r w:rsidRPr="00033BA3">
        <w:rPr>
          <w:rFonts w:ascii="Garamond" w:hAnsi="Garamond"/>
          <w:sz w:val="24"/>
          <w:szCs w:val="24"/>
        </w:rPr>
        <w:t>)</w:t>
      </w:r>
    </w:p>
    <w:p w14:paraId="6CE79714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0B9BCA23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9) </w:t>
      </w:r>
      <w:r w:rsidRPr="00033BA3">
        <w:rPr>
          <w:rFonts w:ascii="Garamond" w:hAnsi="Garamond"/>
          <w:sz w:val="24"/>
          <w:szCs w:val="24"/>
        </w:rPr>
        <w:t>Please answer the following questions about your current job or your last job (if you are not currently employed):</w:t>
      </w:r>
    </w:p>
    <w:p w14:paraId="72A65B88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</w:p>
    <w:p w14:paraId="731260CC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r w:rsidRPr="00033BA3">
        <w:rPr>
          <w:rFonts w:ascii="Garamond" w:hAnsi="Garamond"/>
          <w:sz w:val="24"/>
          <w:szCs w:val="24"/>
        </w:rPr>
        <w:t xml:space="preserve">Who is/was your employer?  </w:t>
      </w:r>
    </w:p>
    <w:p w14:paraId="23185DA2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 w:rsidRPr="00033BA3">
        <w:rPr>
          <w:rFonts w:ascii="Garamond" w:hAnsi="Garamond"/>
          <w:sz w:val="24"/>
          <w:szCs w:val="24"/>
        </w:rPr>
        <w:tab/>
      </w:r>
    </w:p>
    <w:p w14:paraId="78CCDC80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(ii) </w:t>
      </w:r>
      <w:r w:rsidRPr="00033BA3">
        <w:rPr>
          <w:rFonts w:ascii="Garamond" w:hAnsi="Garamond"/>
          <w:sz w:val="24"/>
          <w:szCs w:val="24"/>
        </w:rPr>
        <w:t xml:space="preserve">How long have you worked or did you work for this employer?  </w:t>
      </w:r>
      <w:r w:rsidRPr="00033BA3">
        <w:rPr>
          <w:rFonts w:ascii="Garamond" w:hAnsi="Garamond"/>
          <w:sz w:val="24"/>
          <w:szCs w:val="24"/>
        </w:rPr>
        <w:tab/>
      </w:r>
    </w:p>
    <w:p w14:paraId="663413BB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6E5E93D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(iii) </w:t>
      </w:r>
      <w:r w:rsidRPr="00033BA3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>is/was your job title</w:t>
      </w:r>
      <w:r w:rsidRPr="00033BA3">
        <w:rPr>
          <w:rFonts w:ascii="Garamond" w:hAnsi="Garamond"/>
          <w:sz w:val="24"/>
          <w:szCs w:val="24"/>
        </w:rPr>
        <w:t xml:space="preserve">?  </w:t>
      </w:r>
      <w:r w:rsidRPr="00033BA3">
        <w:rPr>
          <w:rFonts w:ascii="Garamond" w:hAnsi="Garamond"/>
          <w:sz w:val="24"/>
          <w:szCs w:val="24"/>
        </w:rPr>
        <w:tab/>
      </w:r>
    </w:p>
    <w:p w14:paraId="6D31B01C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63E1231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(iv) </w:t>
      </w:r>
      <w:r w:rsidRPr="00033BA3">
        <w:rPr>
          <w:rFonts w:ascii="Garamond" w:hAnsi="Garamond"/>
          <w:sz w:val="24"/>
          <w:szCs w:val="24"/>
        </w:rPr>
        <w:t xml:space="preserve">If you are/were employed by the government or the military, please indicate the highest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33BA3">
        <w:rPr>
          <w:rFonts w:ascii="Garamond" w:hAnsi="Garamond"/>
          <w:sz w:val="24"/>
          <w:szCs w:val="24"/>
        </w:rPr>
        <w:t xml:space="preserve">rank or GS level you obtained):  </w:t>
      </w:r>
      <w:r w:rsidRPr="00033BA3">
        <w:rPr>
          <w:rFonts w:ascii="Garamond" w:hAnsi="Garamond"/>
          <w:sz w:val="24"/>
          <w:szCs w:val="24"/>
        </w:rPr>
        <w:tab/>
      </w:r>
    </w:p>
    <w:p w14:paraId="364CAA8F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637F1BD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(v) </w:t>
      </w:r>
      <w:r w:rsidRPr="00033BA3">
        <w:rPr>
          <w:rFonts w:ascii="Garamond" w:hAnsi="Garamond"/>
          <w:sz w:val="24"/>
          <w:szCs w:val="24"/>
        </w:rPr>
        <w:t>Do/did you supervise others?</w:t>
      </w:r>
      <w:r w:rsidRPr="00033BA3">
        <w:rPr>
          <w:rFonts w:ascii="Garamond" w:hAnsi="Garamond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 w:rsidRPr="00033BA3">
        <w:rPr>
          <w:rFonts w:ascii="Garamond" w:hAnsi="Garamond"/>
          <w:sz w:val="24"/>
          <w:szCs w:val="24"/>
        </w:rPr>
        <w:t xml:space="preserve"> Yes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033BA3">
        <w:rPr>
          <w:rFonts w:ascii="Garamond" w:hAnsi="Garamond"/>
          <w:sz w:val="24"/>
          <w:szCs w:val="24"/>
        </w:rPr>
        <w:t>No</w:t>
      </w:r>
    </w:p>
    <w:p w14:paraId="1B41A592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0799793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10) </w:t>
      </w:r>
      <w:r w:rsidRPr="00033BA3">
        <w:rPr>
          <w:rFonts w:ascii="Garamond" w:hAnsi="Garamond"/>
          <w:sz w:val="24"/>
          <w:szCs w:val="24"/>
        </w:rPr>
        <w:t>Please list the jobs you have had over the past 10 years.</w:t>
      </w:r>
    </w:p>
    <w:p w14:paraId="13B8AB76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230"/>
        <w:gridCol w:w="3150"/>
        <w:gridCol w:w="1638"/>
      </w:tblGrid>
      <w:tr w:rsidR="00B87FAC" w:rsidRPr="00033BA3" w14:paraId="2049375D" w14:textId="77777777" w:rsidTr="00DA169E">
        <w:trPr>
          <w:trHeight w:hRule="exact" w:val="45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852A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780B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 xml:space="preserve">JOB TITLE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2B6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EMPLOYER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7CA9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WHEN</w:t>
            </w:r>
          </w:p>
        </w:tc>
      </w:tr>
      <w:tr w:rsidR="00B87FAC" w:rsidRPr="00033BA3" w14:paraId="17F978E5" w14:textId="77777777" w:rsidTr="00DA169E">
        <w:trPr>
          <w:trHeight w:hRule="exact" w:val="59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A7B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71B7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64B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2475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27A1C709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9B3E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803F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F236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EF3D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27A89CB4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6FE0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A26B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A5A3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0B9F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  <w:p w14:paraId="5485AF72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32348928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7BA3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D250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2672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7C604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766AFD08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8732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D77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CFD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CA70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7A0DA7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26A68F4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11) Do you, a family member, or close friend have any special training, education or work experience in the following areas? </w:t>
      </w:r>
    </w:p>
    <w:p w14:paraId="074935B5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682"/>
        <w:gridCol w:w="1890"/>
        <w:gridCol w:w="4446"/>
      </w:tblGrid>
      <w:tr w:rsidR="00B87FAC" w:rsidRPr="00033BA3" w14:paraId="0719F963" w14:textId="77777777" w:rsidTr="00DA169E">
        <w:trPr>
          <w:trHeight w:hRule="exact" w:val="45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E1043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93F6" w14:textId="77777777" w:rsidR="00B87FAC" w:rsidRPr="00860228" w:rsidRDefault="00B87FAC" w:rsidP="00DA16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60228">
              <w:rPr>
                <w:rFonts w:ascii="Garamond" w:hAnsi="Garamond"/>
                <w:sz w:val="24"/>
                <w:szCs w:val="24"/>
              </w:rPr>
              <w:t>AREA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11FD" w14:textId="77777777" w:rsidR="00B87FAC" w:rsidRPr="00860228" w:rsidRDefault="00B87FAC" w:rsidP="00DA1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60228">
              <w:rPr>
                <w:rFonts w:ascii="Garamond" w:hAnsi="Garamond"/>
                <w:sz w:val="24"/>
                <w:szCs w:val="24"/>
              </w:rPr>
              <w:t>IF YES, WHO?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1E02" w14:textId="77777777" w:rsidR="00B87FAC" w:rsidRPr="00860228" w:rsidRDefault="00B87FAC" w:rsidP="00DA1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60228">
              <w:rPr>
                <w:rFonts w:ascii="Garamond" w:hAnsi="Garamond"/>
                <w:sz w:val="24"/>
                <w:szCs w:val="24"/>
              </w:rPr>
              <w:t>EXPLAIN</w:t>
            </w:r>
          </w:p>
        </w:tc>
      </w:tr>
      <w:tr w:rsidR="00B87FAC" w:rsidRPr="00033BA3" w14:paraId="06FF2B33" w14:textId="77777777" w:rsidTr="00DA169E">
        <w:trPr>
          <w:trHeight w:hRule="exact" w:val="59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0975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93B7" w14:textId="77777777" w:rsidR="00B87FAC" w:rsidRPr="00860228" w:rsidRDefault="00B87FAC" w:rsidP="00DA169E">
            <w:pPr>
              <w:rPr>
                <w:rFonts w:ascii="Garamond" w:hAnsi="Garamond"/>
              </w:rPr>
            </w:pPr>
            <w:r w:rsidRPr="00860228">
              <w:rPr>
                <w:rFonts w:ascii="Garamond" w:hAnsi="Garamond"/>
              </w:rPr>
              <w:t xml:space="preserve">Law, law firms, court </w:t>
            </w:r>
            <w:r>
              <w:rPr>
                <w:rFonts w:ascii="Garamond" w:hAnsi="Garamond"/>
              </w:rPr>
              <w:t>personnel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8E86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899D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3C7A23E1" w14:textId="77777777" w:rsidTr="00DA169E">
        <w:trPr>
          <w:trHeight w:hRule="exact" w:val="86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EADE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07FC" w14:textId="77777777" w:rsidR="00B87FAC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Law enforcement (i.e., police officers, prison guards, agents, detectives, etc.)</w:t>
            </w:r>
          </w:p>
          <w:p w14:paraId="708A375E" w14:textId="77777777" w:rsidR="00B87FAC" w:rsidRDefault="00B87FAC" w:rsidP="00DA169E">
            <w:pPr>
              <w:rPr>
                <w:rFonts w:ascii="Garamond" w:hAnsi="Garamond"/>
              </w:rPr>
            </w:pPr>
          </w:p>
          <w:p w14:paraId="017B15DA" w14:textId="77777777" w:rsidR="00B87FAC" w:rsidRPr="00860228" w:rsidRDefault="00B87FAC" w:rsidP="00DA169E">
            <w:pPr>
              <w:rPr>
                <w:rFonts w:ascii="Garamond" w:hAnsi="Garamond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F3AE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4FD9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67522381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45BB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 w:rsidRPr="00033BA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EC5B" w14:textId="77777777" w:rsidR="00B87FAC" w:rsidRPr="00860228" w:rsidRDefault="00B87FAC" w:rsidP="00DA169E">
            <w:pPr>
              <w:rPr>
                <w:rFonts w:ascii="Garamond" w:hAnsi="Garamond"/>
              </w:rPr>
            </w:pPr>
            <w:r w:rsidRPr="00860228">
              <w:rPr>
                <w:rFonts w:ascii="Garamond" w:hAnsi="Garamond"/>
              </w:rPr>
              <w:t>Patents, copyrights, trademarks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153C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5ECA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233D554F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E793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D8D5" w14:textId="77777777" w:rsidR="00B87FAC" w:rsidRPr="00860228" w:rsidRDefault="00B87FAC" w:rsidP="00DA169E">
            <w:pPr>
              <w:rPr>
                <w:rFonts w:ascii="Garamond" w:hAnsi="Garamond"/>
              </w:rPr>
            </w:pPr>
            <w:r w:rsidRPr="00860228">
              <w:rPr>
                <w:rFonts w:ascii="Garamond" w:hAnsi="Garamond"/>
              </w:rPr>
              <w:t>Computer technology, manufacturing, sales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2279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2D30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  <w:p w14:paraId="31584AE1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02CC66FD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7AB0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743F" w14:textId="77777777" w:rsidR="00B87FAC" w:rsidRPr="00860228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Accounting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8B94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6C88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76134DF4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B99F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EE11" w14:textId="77777777" w:rsidR="00B87FAC" w:rsidRPr="00860228" w:rsidRDefault="00B87FAC" w:rsidP="00DA169E">
            <w:pPr>
              <w:rPr>
                <w:rFonts w:ascii="Garamond" w:hAnsi="Garamond"/>
              </w:rPr>
            </w:pPr>
            <w:r w:rsidRPr="00860228">
              <w:rPr>
                <w:rFonts w:ascii="Garamond" w:hAnsi="Garamond"/>
              </w:rPr>
              <w:t>Contracts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E2E9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CB3B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7A3F191C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7A55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06FD" w14:textId="77777777" w:rsidR="00B87FAC" w:rsidRPr="00860228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Insurance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F845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92B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22F256AC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35FD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1DA0" w14:textId="77777777" w:rsidR="00B87FAC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607D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5B54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6754C60D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BDF4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1FB2" w14:textId="77777777" w:rsidR="00B87FAC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Board of Trade, finance, investment, day-trading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B247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13A0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661B1DD3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D443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EBA1" w14:textId="77777777" w:rsidR="00B87FAC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Software, programming, development, etc.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3870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D5F6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7FAC" w:rsidRPr="00033BA3" w14:paraId="767592CA" w14:textId="77777777" w:rsidTr="00DA169E">
        <w:trPr>
          <w:trHeight w:hRule="exact" w:val="59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1160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7507" w14:textId="77777777" w:rsidR="00B87FAC" w:rsidRDefault="00B87FAC" w:rsidP="00DA16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Construction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6FA0" w14:textId="77777777" w:rsidR="00B87FAC" w:rsidRPr="00033BA3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81E0B" w14:textId="77777777" w:rsidR="00B87FAC" w:rsidRDefault="00B87FAC" w:rsidP="00DA16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8D46E5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21E58E3E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7E8EAC33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2710BE6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12) Have you or your spouse ever owned a business?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</w:p>
    <w:p w14:paraId="05E25BA3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57E230F7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If yes, what type of business? </w:t>
      </w:r>
      <w:r w:rsidRPr="00860228">
        <w:rPr>
          <w:rFonts w:ascii="Garamond" w:hAnsi="Garamond"/>
          <w:b/>
          <w:sz w:val="24"/>
          <w:szCs w:val="24"/>
        </w:rPr>
        <w:t>_________________________________________</w:t>
      </w:r>
      <w:r>
        <w:rPr>
          <w:rFonts w:ascii="Garamond" w:hAnsi="Garamond"/>
          <w:b/>
          <w:sz w:val="24"/>
          <w:szCs w:val="24"/>
        </w:rPr>
        <w:t>______________</w:t>
      </w:r>
    </w:p>
    <w:p w14:paraId="1B7D48C7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305DB3FD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13) Have you ever been on a jury?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  <w:r w:rsidRPr="00033BA3">
        <w:rPr>
          <w:rFonts w:ascii="Garamond" w:hAnsi="Garamond"/>
          <w:sz w:val="24"/>
          <w:szCs w:val="24"/>
        </w:rPr>
        <w:t xml:space="preserve"> </w:t>
      </w:r>
    </w:p>
    <w:p w14:paraId="15CEC582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387BC27A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If yes, please indicate: </w:t>
      </w:r>
    </w:p>
    <w:p w14:paraId="7EE08946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06FF4329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(1) was it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 xml:space="preserve">criminal or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civil </w:t>
      </w:r>
    </w:p>
    <w:p w14:paraId="09C031C6" w14:textId="77777777" w:rsidR="00B87FAC" w:rsidRDefault="00B87FAC" w:rsidP="00B87FAC">
      <w:pPr>
        <w:rPr>
          <w:rFonts w:ascii="Garamond" w:hAnsi="Garamond" w:cs="Courier New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(2) was there a verdict?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</w:p>
    <w:p w14:paraId="2D421D0C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  <w:t xml:space="preserve">(3) were you the foreperson?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  <w:r w:rsidRPr="00033BA3">
        <w:rPr>
          <w:rFonts w:ascii="Garamond" w:hAnsi="Garamond"/>
          <w:sz w:val="24"/>
          <w:szCs w:val="24"/>
        </w:rPr>
        <w:t xml:space="preserve"> </w:t>
      </w:r>
    </w:p>
    <w:p w14:paraId="5C611DF7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14C766F2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14) Have you ever been involved in a lawsuit as a plaintiff, defendant or witness?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  <w:r w:rsidRPr="00033BA3">
        <w:rPr>
          <w:rFonts w:ascii="Garamond" w:hAnsi="Garamond"/>
          <w:sz w:val="24"/>
          <w:szCs w:val="24"/>
        </w:rPr>
        <w:t xml:space="preserve"> </w:t>
      </w:r>
    </w:p>
    <w:p w14:paraId="40C52011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656BF0F5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If yes, please describe your involvement:</w:t>
      </w:r>
    </w:p>
    <w:p w14:paraId="7907DD76" w14:textId="77777777" w:rsidR="00B87FAC" w:rsidRPr="006851B4" w:rsidRDefault="00B87FAC" w:rsidP="00B87FAC">
      <w:pPr>
        <w:rPr>
          <w:rFonts w:ascii="Garamond" w:hAnsi="Garamond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6851B4">
        <w:rPr>
          <w:rFonts w:ascii="Courier New" w:hAnsi="Courier New" w:cs="Courier New"/>
          <w:sz w:val="24"/>
          <w:szCs w:val="24"/>
        </w:rPr>
        <w:t>□</w:t>
      </w:r>
      <w:r w:rsidRPr="006851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6851B4">
        <w:rPr>
          <w:rFonts w:ascii="Garamond" w:hAnsi="Garamond"/>
          <w:sz w:val="24"/>
          <w:szCs w:val="24"/>
        </w:rPr>
        <w:t>plaintiff</w:t>
      </w:r>
      <w:r w:rsidRPr="006851B4">
        <w:rPr>
          <w:rFonts w:ascii="Garamond" w:hAnsi="Garamond"/>
          <w:sz w:val="24"/>
          <w:szCs w:val="24"/>
        </w:rPr>
        <w:tab/>
      </w:r>
      <w:r w:rsidRPr="006851B4">
        <w:rPr>
          <w:rFonts w:ascii="Courier New" w:hAnsi="Courier New" w:cs="Courier New"/>
          <w:sz w:val="24"/>
          <w:szCs w:val="24"/>
        </w:rPr>
        <w:t>□</w:t>
      </w:r>
      <w:r w:rsidRPr="006851B4">
        <w:rPr>
          <w:rFonts w:ascii="Garamond" w:hAnsi="Garamond"/>
          <w:sz w:val="24"/>
          <w:szCs w:val="24"/>
        </w:rPr>
        <w:t xml:space="preserve">  defendant</w:t>
      </w:r>
      <w:r w:rsidRPr="006851B4">
        <w:rPr>
          <w:rFonts w:ascii="Garamond" w:hAnsi="Garamond"/>
          <w:sz w:val="24"/>
          <w:szCs w:val="24"/>
        </w:rPr>
        <w:tab/>
        <w:t xml:space="preserve">  </w:t>
      </w:r>
      <w:r w:rsidRPr="006851B4">
        <w:rPr>
          <w:rFonts w:ascii="Courier New" w:hAnsi="Courier New" w:cs="Courier New"/>
          <w:sz w:val="24"/>
          <w:szCs w:val="24"/>
        </w:rPr>
        <w:t>□</w:t>
      </w:r>
      <w:r w:rsidRPr="006851B4">
        <w:rPr>
          <w:rFonts w:ascii="Garamond" w:hAnsi="Garamond"/>
          <w:sz w:val="24"/>
          <w:szCs w:val="24"/>
        </w:rPr>
        <w:t xml:space="preserve">  witness</w:t>
      </w:r>
      <w:r w:rsidRPr="006851B4">
        <w:rPr>
          <w:rFonts w:ascii="Garamond" w:hAnsi="Garamond"/>
          <w:sz w:val="24"/>
          <w:szCs w:val="24"/>
        </w:rPr>
        <w:tab/>
      </w:r>
      <w:r w:rsidRPr="006851B4">
        <w:rPr>
          <w:rFonts w:ascii="Courier New" w:hAnsi="Courier New" w:cs="Courier New"/>
          <w:sz w:val="24"/>
          <w:szCs w:val="24"/>
        </w:rPr>
        <w:t xml:space="preserve">□ </w:t>
      </w:r>
      <w:r w:rsidRPr="006851B4">
        <w:rPr>
          <w:rFonts w:ascii="Garamond" w:hAnsi="Garamond" w:cs="Courier New"/>
          <w:sz w:val="24"/>
          <w:szCs w:val="24"/>
        </w:rPr>
        <w:t>private</w:t>
      </w:r>
      <w:r w:rsidRPr="006851B4">
        <w:rPr>
          <w:rFonts w:ascii="Courier New" w:hAnsi="Courier New" w:cs="Courier New"/>
          <w:sz w:val="24"/>
          <w:szCs w:val="24"/>
        </w:rPr>
        <w:t xml:space="preserve"> </w:t>
      </w:r>
      <w:r w:rsidRPr="006851B4">
        <w:rPr>
          <w:rFonts w:ascii="Garamond" w:hAnsi="Garamond" w:cs="Courier New"/>
          <w:sz w:val="24"/>
          <w:szCs w:val="24"/>
        </w:rPr>
        <w:t>(the court will question you privately)</w:t>
      </w:r>
    </w:p>
    <w:p w14:paraId="3DC7FEBD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3C8470B4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When? (approx.) </w:t>
      </w:r>
      <w:r>
        <w:rPr>
          <w:rFonts w:ascii="Garamond" w:hAnsi="Garamond"/>
          <w:b/>
          <w:sz w:val="24"/>
          <w:szCs w:val="24"/>
        </w:rPr>
        <w:t>_____________</w:t>
      </w:r>
    </w:p>
    <w:p w14:paraId="3FE46D47" w14:textId="77777777" w:rsidR="00B87FAC" w:rsidRPr="005C6C4A" w:rsidRDefault="00B87FAC" w:rsidP="00B87FAC">
      <w:pPr>
        <w:rPr>
          <w:rFonts w:ascii="Garamond" w:hAnsi="Garamond"/>
          <w:b/>
          <w:sz w:val="24"/>
          <w:szCs w:val="24"/>
        </w:rPr>
      </w:pPr>
    </w:p>
    <w:p w14:paraId="39410600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What was the outcome? </w:t>
      </w:r>
      <w:r w:rsidRPr="00437D31">
        <w:rPr>
          <w:rFonts w:ascii="Garamond" w:hAnsi="Garamond"/>
          <w:b/>
          <w:sz w:val="24"/>
          <w:szCs w:val="24"/>
        </w:rPr>
        <w:t>___________________________________________________</w:t>
      </w:r>
    </w:p>
    <w:p w14:paraId="0E8FF33D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3731858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If it was criminal, please state whether it was:</w:t>
      </w:r>
    </w:p>
    <w:p w14:paraId="3179AFC0" w14:textId="77777777" w:rsidR="00B87FAC" w:rsidRPr="00437D31" w:rsidRDefault="00B87FAC" w:rsidP="00B87FAC">
      <w:p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Pr="00437D31">
        <w:rPr>
          <w:rFonts w:ascii="Garamond" w:hAnsi="Garamond" w:cs="Courier New"/>
          <w:sz w:val="24"/>
          <w:szCs w:val="24"/>
        </w:rPr>
        <w:t>□ traffic □ misdemeanor □ felony □ private (the court will question you privately)</w:t>
      </w:r>
    </w:p>
    <w:p w14:paraId="2458330A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66AADBC0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15) Do you own a cell phone/smart phone?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</w:p>
    <w:p w14:paraId="43BD3BC7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DAB11C4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16) Do you own a computer (desktop/laptop/tablet)?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Yes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No</w:t>
      </w:r>
    </w:p>
    <w:p w14:paraId="36D56931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3431403D" w14:textId="77777777" w:rsidR="00B87FAC" w:rsidRPr="006851B4" w:rsidRDefault="00B87FAC" w:rsidP="00B87FAC">
      <w:pPr>
        <w:rPr>
          <w:rFonts w:ascii="Garamond" w:hAnsi="Garamond"/>
          <w:sz w:val="24"/>
          <w:szCs w:val="24"/>
        </w:rPr>
      </w:pPr>
      <w:r w:rsidRPr="006851B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7</w:t>
      </w:r>
      <w:r w:rsidRPr="006851B4">
        <w:rPr>
          <w:rFonts w:ascii="Garamond" w:hAnsi="Garamond"/>
          <w:sz w:val="24"/>
          <w:szCs w:val="24"/>
        </w:rPr>
        <w:t xml:space="preserve">) Do you consider yourself computer literate? </w:t>
      </w:r>
      <w:r w:rsidRPr="006851B4">
        <w:rPr>
          <w:rFonts w:ascii="Courier New" w:hAnsi="Courier New" w:cs="Courier New"/>
          <w:sz w:val="24"/>
          <w:szCs w:val="24"/>
        </w:rPr>
        <w:t>□</w:t>
      </w:r>
      <w:r w:rsidRPr="006851B4">
        <w:rPr>
          <w:rFonts w:ascii="Garamond" w:hAnsi="Garamond"/>
          <w:sz w:val="24"/>
          <w:szCs w:val="24"/>
        </w:rPr>
        <w:t xml:space="preserve"> Yes  </w:t>
      </w:r>
      <w:r w:rsidRPr="006851B4">
        <w:rPr>
          <w:rFonts w:ascii="Courier New" w:hAnsi="Courier New" w:cs="Courier New"/>
          <w:sz w:val="24"/>
          <w:szCs w:val="24"/>
        </w:rPr>
        <w:t>□</w:t>
      </w:r>
      <w:r w:rsidRPr="006851B4">
        <w:rPr>
          <w:rFonts w:ascii="Garamond" w:hAnsi="Garamond"/>
          <w:sz w:val="24"/>
          <w:szCs w:val="24"/>
        </w:rPr>
        <w:t xml:space="preserve"> No</w:t>
      </w:r>
    </w:p>
    <w:p w14:paraId="607A29EB" w14:textId="77777777" w:rsidR="00B87FAC" w:rsidRPr="006851B4" w:rsidRDefault="00B87FAC" w:rsidP="00B87FAC">
      <w:pPr>
        <w:rPr>
          <w:rFonts w:ascii="Garamond" w:hAnsi="Garamond"/>
          <w:sz w:val="24"/>
          <w:szCs w:val="24"/>
        </w:rPr>
      </w:pPr>
    </w:p>
    <w:p w14:paraId="49A6FA55" w14:textId="77777777" w:rsidR="00B87FAC" w:rsidRPr="006851B4" w:rsidRDefault="00B87FAC" w:rsidP="00B87FAC">
      <w:pPr>
        <w:rPr>
          <w:rFonts w:ascii="Garamond" w:hAnsi="Garamond"/>
          <w:sz w:val="24"/>
          <w:szCs w:val="24"/>
        </w:rPr>
      </w:pPr>
      <w:r w:rsidRPr="006851B4">
        <w:rPr>
          <w:rFonts w:ascii="Garamond" w:hAnsi="Garamond"/>
          <w:sz w:val="24"/>
          <w:szCs w:val="24"/>
        </w:rPr>
        <w:t xml:space="preserve">Please describe your level of computer literacy on a scale of one to ten, with ten being the highest level: </w:t>
      </w:r>
    </w:p>
    <w:p w14:paraId="25DE602E" w14:textId="77777777" w:rsidR="00B87FAC" w:rsidRPr="006851B4" w:rsidRDefault="00B87FAC" w:rsidP="00B87FAC">
      <w:pPr>
        <w:rPr>
          <w:rFonts w:ascii="Garamond" w:hAnsi="Garamond"/>
          <w:sz w:val="28"/>
          <w:szCs w:val="28"/>
        </w:rPr>
      </w:pPr>
      <w:r w:rsidRPr="006851B4">
        <w:rPr>
          <w:rFonts w:ascii="Garamond" w:hAnsi="Garamond"/>
          <w:sz w:val="24"/>
          <w:szCs w:val="24"/>
        </w:rPr>
        <w:t>(circle one):</w:t>
      </w:r>
      <w:r w:rsidRPr="006851B4">
        <w:rPr>
          <w:rFonts w:ascii="Garamond" w:hAnsi="Garamond"/>
          <w:sz w:val="24"/>
          <w:szCs w:val="24"/>
        </w:rPr>
        <w:tab/>
      </w:r>
      <w:r w:rsidRPr="006851B4">
        <w:rPr>
          <w:rFonts w:ascii="Garamond" w:hAnsi="Garamond"/>
          <w:sz w:val="28"/>
          <w:szCs w:val="28"/>
        </w:rPr>
        <w:t xml:space="preserve">1   2   3   4   5   6   7  </w:t>
      </w:r>
      <w:r>
        <w:rPr>
          <w:rFonts w:ascii="Garamond" w:hAnsi="Garamond"/>
          <w:sz w:val="28"/>
          <w:szCs w:val="28"/>
        </w:rPr>
        <w:t xml:space="preserve"> </w:t>
      </w:r>
      <w:r w:rsidRPr="006851B4">
        <w:rPr>
          <w:rFonts w:ascii="Garamond" w:hAnsi="Garamond"/>
          <w:sz w:val="28"/>
          <w:szCs w:val="28"/>
        </w:rPr>
        <w:t>8   9   10</w:t>
      </w:r>
    </w:p>
    <w:p w14:paraId="5F1C7B42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62B175CE" w14:textId="77777777" w:rsidR="00B87FAC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18) What media sources do you rely on for news and information?</w:t>
      </w:r>
    </w:p>
    <w:p w14:paraId="4D015014" w14:textId="77777777" w:rsidR="00B87FAC" w:rsidRDefault="00B87FAC" w:rsidP="00B87FAC">
      <w:pPr>
        <w:rPr>
          <w:rFonts w:ascii="Garamond" w:hAnsi="Garamond"/>
          <w:sz w:val="24"/>
          <w:szCs w:val="24"/>
        </w:rPr>
      </w:pPr>
    </w:p>
    <w:p w14:paraId="4669ECDA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14:paraId="68B03C03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</w:p>
    <w:p w14:paraId="4BFB309B" w14:textId="77777777" w:rsidR="00B87FAC" w:rsidRPr="000D3477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Pr="000D3477">
        <w:rPr>
          <w:rFonts w:ascii="Garamond" w:hAnsi="Garamond"/>
          <w:sz w:val="24"/>
          <w:szCs w:val="24"/>
        </w:rPr>
        <w:t xml:space="preserve">) Do you have medical/physical issues that require special accommodations? </w:t>
      </w:r>
      <w:r w:rsidRPr="000D3477">
        <w:rPr>
          <w:rFonts w:ascii="Garamond" w:hAnsi="Garamond" w:cs="Courier New"/>
          <w:sz w:val="24"/>
          <w:szCs w:val="24"/>
        </w:rPr>
        <w:t>□</w:t>
      </w:r>
      <w:r w:rsidRPr="000D3477">
        <w:rPr>
          <w:rFonts w:ascii="Garamond" w:hAnsi="Garamond"/>
          <w:sz w:val="24"/>
          <w:szCs w:val="24"/>
        </w:rPr>
        <w:t xml:space="preserve"> Yes  </w:t>
      </w:r>
      <w:r w:rsidRPr="000D3477">
        <w:rPr>
          <w:rFonts w:ascii="Garamond" w:hAnsi="Garamond" w:cs="Courier New"/>
          <w:sz w:val="24"/>
          <w:szCs w:val="24"/>
        </w:rPr>
        <w:t>□</w:t>
      </w:r>
      <w:r w:rsidRPr="000D3477">
        <w:rPr>
          <w:rFonts w:ascii="Garamond" w:hAnsi="Garamond"/>
          <w:sz w:val="24"/>
          <w:szCs w:val="24"/>
        </w:rPr>
        <w:t xml:space="preserve"> No       </w:t>
      </w:r>
    </w:p>
    <w:p w14:paraId="7E848B43" w14:textId="77777777" w:rsidR="00B87FAC" w:rsidRPr="000D3477" w:rsidRDefault="00B87FAC" w:rsidP="00B87FAC">
      <w:pPr>
        <w:rPr>
          <w:rFonts w:ascii="Garamond" w:hAnsi="Garamond"/>
          <w:sz w:val="24"/>
          <w:szCs w:val="24"/>
        </w:rPr>
      </w:pPr>
    </w:p>
    <w:p w14:paraId="3DDF8B31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 w:rsidRPr="000D3477">
        <w:rPr>
          <w:rFonts w:ascii="Garamond" w:hAnsi="Garamond"/>
          <w:sz w:val="24"/>
          <w:szCs w:val="24"/>
        </w:rPr>
        <w:t>If so, please explain: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__________________________________________________________</w:t>
      </w:r>
    </w:p>
    <w:p w14:paraId="43EBA866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</w:p>
    <w:p w14:paraId="7D0BF964" w14:textId="77777777" w:rsidR="00B87FAC" w:rsidRPr="000D3477" w:rsidRDefault="00B87FAC" w:rsidP="00B87FAC">
      <w:pPr>
        <w:rPr>
          <w:rFonts w:ascii="Garamond" w:hAnsi="Garamond"/>
          <w:sz w:val="24"/>
          <w:szCs w:val="24"/>
        </w:rPr>
      </w:pPr>
      <w:r w:rsidRPr="000D3477">
        <w:rPr>
          <w:rFonts w:ascii="Garamond" w:hAnsi="Garamond"/>
          <w:sz w:val="24"/>
          <w:szCs w:val="24"/>
        </w:rPr>
        <w:t xml:space="preserve">  </w:t>
      </w:r>
    </w:p>
    <w:p w14:paraId="4F6B5DAD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HEREBY AFFIRM THAT THE ABOVE ANSWERS ARE GIVEN TO THE BEST OF MY KNOWLEDGE.</w:t>
      </w:r>
    </w:p>
    <w:p w14:paraId="64F5827F" w14:textId="77777777" w:rsidR="00B87FAC" w:rsidRDefault="00B87FAC" w:rsidP="00B87FAC">
      <w:pPr>
        <w:rPr>
          <w:rFonts w:ascii="Garamond" w:hAnsi="Garamond"/>
          <w:b/>
          <w:sz w:val="24"/>
          <w:szCs w:val="24"/>
        </w:rPr>
      </w:pPr>
    </w:p>
    <w:p w14:paraId="399C3B5F" w14:textId="77777777" w:rsidR="00B87FAC" w:rsidRPr="00033BA3" w:rsidRDefault="00B87FAC" w:rsidP="00B87F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Signature:_______________________________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Date:__________________</w:t>
      </w:r>
    </w:p>
    <w:p w14:paraId="36F9A452" w14:textId="77777777" w:rsidR="008E2D6B" w:rsidRDefault="008E2D6B"/>
    <w:sectPr w:rsidR="008E2D6B" w:rsidSect="00D83F91">
      <w:foot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987C" w14:textId="77777777" w:rsidR="00DE631A" w:rsidRDefault="00C061FA">
      <w:r>
        <w:separator/>
      </w:r>
    </w:p>
  </w:endnote>
  <w:endnote w:type="continuationSeparator" w:id="0">
    <w:p w14:paraId="79957117" w14:textId="77777777" w:rsidR="00DE631A" w:rsidRDefault="00C0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94363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E814E" w14:textId="77777777" w:rsidR="0060676F" w:rsidRPr="0060676F" w:rsidRDefault="00B87FAC">
        <w:pPr>
          <w:pStyle w:val="Footer"/>
          <w:jc w:val="center"/>
          <w:rPr>
            <w:rFonts w:ascii="Garamond" w:hAnsi="Garamond"/>
          </w:rPr>
        </w:pPr>
        <w:r w:rsidRPr="0060676F">
          <w:rPr>
            <w:rFonts w:ascii="Garamond" w:hAnsi="Garamond"/>
          </w:rPr>
          <w:fldChar w:fldCharType="begin"/>
        </w:r>
        <w:r w:rsidRPr="0060676F">
          <w:rPr>
            <w:rFonts w:ascii="Garamond" w:hAnsi="Garamond"/>
          </w:rPr>
          <w:instrText xml:space="preserve"> PAGE   \* MERGEFORMAT </w:instrText>
        </w:r>
        <w:r w:rsidRPr="0060676F">
          <w:rPr>
            <w:rFonts w:ascii="Garamond" w:hAnsi="Garamond"/>
          </w:rPr>
          <w:fldChar w:fldCharType="separate"/>
        </w:r>
        <w:r w:rsidRPr="0060676F">
          <w:rPr>
            <w:rFonts w:ascii="Garamond" w:hAnsi="Garamond"/>
            <w:noProof/>
          </w:rPr>
          <w:t>2</w:t>
        </w:r>
        <w:r w:rsidRPr="0060676F">
          <w:rPr>
            <w:rFonts w:ascii="Garamond" w:hAnsi="Garamond"/>
            <w:noProof/>
          </w:rPr>
          <w:fldChar w:fldCharType="end"/>
        </w:r>
      </w:p>
    </w:sdtContent>
  </w:sdt>
  <w:p w14:paraId="10D3665B" w14:textId="77777777" w:rsidR="0060676F" w:rsidRDefault="00C8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35CC" w14:textId="77777777" w:rsidR="00DE631A" w:rsidRDefault="00C061FA">
      <w:r>
        <w:separator/>
      </w:r>
    </w:p>
  </w:footnote>
  <w:footnote w:type="continuationSeparator" w:id="0">
    <w:p w14:paraId="42824C96" w14:textId="77777777" w:rsidR="00DE631A" w:rsidRDefault="00C0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C"/>
    <w:rsid w:val="008E2D6B"/>
    <w:rsid w:val="00B22632"/>
    <w:rsid w:val="00B87FAC"/>
    <w:rsid w:val="00C061FA"/>
    <w:rsid w:val="00C86550"/>
    <w:rsid w:val="00DE631A"/>
    <w:rsid w:val="00E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331D"/>
  <w15:chartTrackingRefBased/>
  <w15:docId w15:val="{D6360D9C-4000-426A-ABBF-712F3871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FA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AC"/>
  </w:style>
  <w:style w:type="character" w:styleId="CommentReference">
    <w:name w:val="annotation reference"/>
    <w:basedOn w:val="DefaultParagraphFont"/>
    <w:uiPriority w:val="99"/>
    <w:semiHidden/>
    <w:unhideWhenUsed/>
    <w:rsid w:val="00EF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Macnab</dc:creator>
  <cp:keywords/>
  <dc:description/>
  <cp:lastModifiedBy>Beth Macnab</cp:lastModifiedBy>
  <cp:revision>4</cp:revision>
  <dcterms:created xsi:type="dcterms:W3CDTF">2022-05-11T16:35:00Z</dcterms:created>
  <dcterms:modified xsi:type="dcterms:W3CDTF">2022-10-14T19:01:00Z</dcterms:modified>
</cp:coreProperties>
</file>